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0C123E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</w:t>
      </w:r>
      <w:r w:rsidR="004B192E">
        <w:rPr>
          <w:rFonts w:ascii="Verdana" w:hAnsi="Verdana" w:cs="Calibri"/>
          <w:lang w:val="en-GB"/>
        </w:rPr>
        <w:t>..</w:t>
      </w:r>
      <w:r w:rsidRPr="00490F95">
        <w:rPr>
          <w:rFonts w:ascii="Verdana" w:hAnsi="Verdana" w:cs="Calibri"/>
          <w:lang w:val="en-GB"/>
        </w:rPr>
        <w:t>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91"/>
        <w:gridCol w:w="2232"/>
        <w:gridCol w:w="2232"/>
        <w:gridCol w:w="2768"/>
      </w:tblGrid>
      <w:tr w:rsidR="001B0BB8" w:rsidRPr="007673FA" w:rsidTr="000E0F54">
        <w:trPr>
          <w:trHeight w:val="334"/>
        </w:trPr>
        <w:tc>
          <w:tcPr>
            <w:tcW w:w="2691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6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0E0F54">
        <w:trPr>
          <w:trHeight w:val="412"/>
        </w:trPr>
        <w:tc>
          <w:tcPr>
            <w:tcW w:w="2691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6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0E0F54">
        <w:tc>
          <w:tcPr>
            <w:tcW w:w="2691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6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:rsidTr="000E0F54">
        <w:tc>
          <w:tcPr>
            <w:tcW w:w="2691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903" w:type="dxa"/>
        <w:jc w:val="center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6"/>
        <w:gridCol w:w="3098"/>
        <w:gridCol w:w="2147"/>
        <w:gridCol w:w="2682"/>
      </w:tblGrid>
      <w:tr w:rsidR="00903071" w:rsidRPr="00903071" w:rsidTr="000E0F54">
        <w:trPr>
          <w:trHeight w:val="314"/>
          <w:jc w:val="center"/>
        </w:trPr>
        <w:tc>
          <w:tcPr>
            <w:tcW w:w="1976" w:type="dxa"/>
            <w:shd w:val="clear" w:color="auto" w:fill="FFFFFF"/>
          </w:tcPr>
          <w:p w:rsidR="00116FBB" w:rsidRPr="00903071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0307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927" w:type="dxa"/>
            <w:gridSpan w:val="3"/>
            <w:shd w:val="clear" w:color="auto" w:fill="FFFFFF"/>
          </w:tcPr>
          <w:p w:rsidR="00116FBB" w:rsidRPr="00903071" w:rsidRDefault="000C123E" w:rsidP="007118D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Armeanian State University of Economics</w:t>
            </w:r>
          </w:p>
        </w:tc>
      </w:tr>
      <w:tr w:rsidR="003331BF" w:rsidRPr="00903071" w:rsidTr="00A320E2">
        <w:trPr>
          <w:trHeight w:val="314"/>
          <w:jc w:val="center"/>
        </w:trPr>
        <w:tc>
          <w:tcPr>
            <w:tcW w:w="1976" w:type="dxa"/>
            <w:shd w:val="clear" w:color="auto" w:fill="FFFFFF"/>
          </w:tcPr>
          <w:p w:rsidR="007967A9" w:rsidRPr="0090307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0307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90307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90307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0307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90307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98" w:type="dxa"/>
            <w:shd w:val="clear" w:color="auto" w:fill="FFFFFF"/>
          </w:tcPr>
          <w:p w:rsidR="007967A9" w:rsidRPr="0090307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147" w:type="dxa"/>
            <w:shd w:val="clear" w:color="auto" w:fill="FFFFFF"/>
          </w:tcPr>
          <w:p w:rsidR="007967A9" w:rsidRPr="0090307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0307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90307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2" w:type="dxa"/>
            <w:shd w:val="clear" w:color="auto" w:fill="FFFFFF"/>
          </w:tcPr>
          <w:p w:rsidR="000C123E" w:rsidRPr="00903071" w:rsidRDefault="000C123E" w:rsidP="000C12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331BF" w:rsidRPr="00903071" w:rsidTr="00A320E2">
        <w:trPr>
          <w:trHeight w:val="472"/>
          <w:jc w:val="center"/>
        </w:trPr>
        <w:tc>
          <w:tcPr>
            <w:tcW w:w="1976" w:type="dxa"/>
            <w:shd w:val="clear" w:color="auto" w:fill="FFFFFF"/>
          </w:tcPr>
          <w:p w:rsidR="007967A9" w:rsidRPr="0090307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0307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098" w:type="dxa"/>
            <w:shd w:val="clear" w:color="auto" w:fill="FFFFFF"/>
          </w:tcPr>
          <w:p w:rsidR="007967A9" w:rsidRPr="0090307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47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0307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0307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90307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8E06AA" w:rsidRPr="00903071" w:rsidRDefault="008E06AA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2" w:type="dxa"/>
            <w:shd w:val="clear" w:color="auto" w:fill="FFFFFF"/>
          </w:tcPr>
          <w:p w:rsidR="007967A9" w:rsidRPr="00903071" w:rsidRDefault="007967A9" w:rsidP="003331B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331BF" w:rsidRPr="00A320E2" w:rsidTr="00A320E2">
        <w:trPr>
          <w:cantSplit/>
          <w:trHeight w:val="1057"/>
          <w:jc w:val="center"/>
        </w:trPr>
        <w:tc>
          <w:tcPr>
            <w:tcW w:w="1976" w:type="dxa"/>
            <w:shd w:val="clear" w:color="auto" w:fill="FFFFFF"/>
          </w:tcPr>
          <w:p w:rsidR="007967A9" w:rsidRPr="0090307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03071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903071">
              <w:rPr>
                <w:rFonts w:ascii="Verdana" w:hAnsi="Verdana" w:cs="Arial"/>
                <w:sz w:val="20"/>
                <w:lang w:val="en-GB"/>
              </w:rPr>
              <w:br/>
              <w:t>name and</w:t>
            </w:r>
            <w:r w:rsidR="007A75A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903071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3098" w:type="dxa"/>
            <w:shd w:val="clear" w:color="auto" w:fill="FFFFFF"/>
          </w:tcPr>
          <w:p w:rsidR="000E0F54" w:rsidRPr="00903071" w:rsidRDefault="000E0F54" w:rsidP="000E0F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47" w:type="dxa"/>
            <w:shd w:val="clear" w:color="auto" w:fill="FFFFFF"/>
          </w:tcPr>
          <w:p w:rsidR="007967A9" w:rsidRPr="0090307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03071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90307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03071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  <w:p w:rsidR="008E06AA" w:rsidRPr="00903071" w:rsidRDefault="008E06AA" w:rsidP="003331B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682" w:type="dxa"/>
            <w:shd w:val="clear" w:color="auto" w:fill="FFFFFF"/>
          </w:tcPr>
          <w:p w:rsidR="007967A9" w:rsidRPr="00A320E2" w:rsidRDefault="007967A9" w:rsidP="003331B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3331BF" w:rsidRPr="00A320E2" w:rsidRDefault="003331BF" w:rsidP="003331B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</w:tbl>
    <w:p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A320E2" w:rsidRPr="00903071" w:rsidRDefault="00A320E2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0"/>
        <w:gridCol w:w="2271"/>
        <w:gridCol w:w="2175"/>
        <w:gridCol w:w="2786"/>
      </w:tblGrid>
      <w:tr w:rsidR="00A320E2" w:rsidRPr="007673FA" w:rsidTr="00C34418">
        <w:trPr>
          <w:trHeight w:val="371"/>
        </w:trPr>
        <w:tc>
          <w:tcPr>
            <w:tcW w:w="2550" w:type="dxa"/>
            <w:shd w:val="clear" w:color="auto" w:fill="FFFFFF"/>
          </w:tcPr>
          <w:p w:rsidR="00A320E2" w:rsidRPr="00034FD1" w:rsidRDefault="00A320E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34FD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A320E2" w:rsidRPr="00034FD1" w:rsidRDefault="00A320E2" w:rsidP="00A320E2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A320E2" w:rsidRPr="007673FA" w:rsidTr="00034FD1">
        <w:trPr>
          <w:trHeight w:val="371"/>
        </w:trPr>
        <w:tc>
          <w:tcPr>
            <w:tcW w:w="2550" w:type="dxa"/>
            <w:shd w:val="clear" w:color="auto" w:fill="FFFFFF"/>
          </w:tcPr>
          <w:p w:rsidR="00A320E2" w:rsidRPr="001264FF" w:rsidRDefault="00A320E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320E2" w:rsidRPr="003D4688" w:rsidRDefault="00A320E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320E2" w:rsidRPr="007673FA" w:rsidRDefault="00A320E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320E2" w:rsidRPr="00034FD1" w:rsidRDefault="00A320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5" w:type="dxa"/>
            <w:shd w:val="clear" w:color="auto" w:fill="FFFFFF"/>
          </w:tcPr>
          <w:p w:rsidR="00A320E2" w:rsidRPr="007673FA" w:rsidRDefault="00A320E2" w:rsidP="00A320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86" w:type="dxa"/>
            <w:shd w:val="clear" w:color="auto" w:fill="FFFFFF"/>
          </w:tcPr>
          <w:p w:rsidR="00A320E2" w:rsidRPr="007673FA" w:rsidRDefault="00A320E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034FD1">
        <w:trPr>
          <w:trHeight w:val="559"/>
        </w:trPr>
        <w:tc>
          <w:tcPr>
            <w:tcW w:w="2550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5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786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034FD1">
        <w:tc>
          <w:tcPr>
            <w:tcW w:w="2550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34FD1" w:rsidRPr="00782942" w:rsidRDefault="00034FD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5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86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4B192E">
        <w:rPr>
          <w:rFonts w:ascii="Verdana" w:hAnsi="Verdana" w:cs="Arial"/>
          <w:sz w:val="20"/>
          <w:lang w:val="en-GB"/>
        </w:rPr>
        <w:t>4</w:t>
      </w:r>
      <w:bookmarkStart w:id="0" w:name="_GoBack"/>
      <w:bookmarkEnd w:id="0"/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4B192E">
        <w:rPr>
          <w:rFonts w:ascii="Verdana" w:hAnsi="Verdana" w:cs="Calibri"/>
          <w:lang w:val="en-GB"/>
        </w:rPr>
        <w:t>……………………..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</w:t>
      </w:r>
      <w:r w:rsidR="004B192E">
        <w:rPr>
          <w:rFonts w:ascii="Verdana" w:hAnsi="Verdana" w:cs="Calibri"/>
          <w:lang w:val="en-GB"/>
        </w:rPr>
        <w:t>………………..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</w:t>
      </w:r>
      <w:r w:rsidR="004B192E">
        <w:rPr>
          <w:rFonts w:ascii="Verdana" w:hAnsi="Verdana" w:cs="Calibri"/>
          <w:lang w:val="en-GB"/>
        </w:rPr>
        <w:t>………….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</w:t>
      </w:r>
      <w:r w:rsidR="004B192E">
        <w:rPr>
          <w:rFonts w:ascii="Verdana" w:hAnsi="Verdana" w:cs="Calibri"/>
          <w:lang w:val="en-GB"/>
        </w:rPr>
        <w:t>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A75A5" w:rsidRDefault="00377526" w:rsidP="004B192E">
            <w:pPr>
              <w:spacing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7A75A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7A75A5" w:rsidRDefault="007A75A5" w:rsidP="007A75A5">
            <w:pPr>
              <w:spacing w:line="360" w:lineRule="auto"/>
              <w:ind w:firstLine="720"/>
            </w:pPr>
            <w:r w:rsidRPr="001A2226">
              <w:t xml:space="preserve">. </w:t>
            </w:r>
          </w:p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B192E" w:rsidRDefault="004B192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377526" w:rsidP="009D6317">
            <w:pPr>
              <w:pStyle w:val="NormalWeb"/>
              <w:rPr>
                <w:rFonts w:ascii="Verdana" w:hAnsi="Verdana" w:cs="Calibri"/>
                <w:sz w:val="20"/>
                <w:lang w:val="en-GB"/>
              </w:rPr>
            </w:pPr>
          </w:p>
          <w:p w:rsidR="004B192E" w:rsidRDefault="004B192E" w:rsidP="009D6317">
            <w:pPr>
              <w:pStyle w:val="NormalWeb"/>
              <w:rPr>
                <w:rFonts w:ascii="Verdana" w:hAnsi="Verdana" w:cs="Calibri"/>
                <w:sz w:val="20"/>
                <w:lang w:val="en-GB"/>
              </w:rPr>
            </w:pPr>
          </w:p>
          <w:p w:rsidR="004B192E" w:rsidRDefault="004B192E" w:rsidP="009D6317">
            <w:pPr>
              <w:pStyle w:val="NormalWeb"/>
              <w:rPr>
                <w:rFonts w:ascii="Verdana" w:hAnsi="Verdana" w:cs="Calibri"/>
                <w:sz w:val="20"/>
                <w:lang w:val="en-GB"/>
              </w:rPr>
            </w:pPr>
          </w:p>
          <w:p w:rsidR="004B192E" w:rsidRPr="00490F95" w:rsidRDefault="004B192E" w:rsidP="009D6317">
            <w:pPr>
              <w:pStyle w:val="NormalWeb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B192E" w:rsidRDefault="004B192E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B192E" w:rsidRDefault="004B192E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DB7AB6" w:rsidP="002B1AAD">
            <w:pPr>
              <w:spacing w:line="360" w:lineRule="auto"/>
              <w:ind w:firstLine="720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 xml:space="preserve"> </w:t>
            </w:r>
          </w:p>
          <w:p w:rsidR="004B192E" w:rsidRDefault="004B192E" w:rsidP="004B192E">
            <w:pPr>
              <w:spacing w:line="360" w:lineRule="auto"/>
              <w:rPr>
                <w:rFonts w:ascii="Verdana" w:hAnsi="Verdana" w:cs="Calibri"/>
                <w:sz w:val="20"/>
                <w:lang w:val="en-GB"/>
              </w:rPr>
            </w:pPr>
          </w:p>
          <w:p w:rsidR="004B192E" w:rsidRPr="00490F95" w:rsidRDefault="004B192E" w:rsidP="004B192E">
            <w:pPr>
              <w:spacing w:line="360" w:lineRule="auto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4B192E" w:rsidRDefault="004B192E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A75A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4B192E" w:rsidRPr="00490F95" w:rsidRDefault="004B192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E06AA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</w:t>
            </w:r>
            <w:r w:rsidR="00A320E2">
              <w:rPr>
                <w:rFonts w:ascii="Verdana" w:hAnsi="Verdana" w:cs="Calibri"/>
                <w:b/>
                <w:sz w:val="20"/>
                <w:lang w:val="en-GB"/>
              </w:rPr>
              <w:t>e sending institution</w:t>
            </w:r>
          </w:p>
          <w:p w:rsidR="00C475E7" w:rsidRPr="00C475E7" w:rsidRDefault="00C475E7" w:rsidP="00C475E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B192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E06A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4B192E" w:rsidRDefault="004B192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E06A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:rsidR="004B192E" w:rsidRDefault="004B192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D4" w:rsidRDefault="00450ED4">
      <w:r>
        <w:separator/>
      </w:r>
    </w:p>
  </w:endnote>
  <w:endnote w:type="continuationSeparator" w:id="0">
    <w:p w:rsidR="00450ED4" w:rsidRDefault="00450ED4">
      <w:r>
        <w:continuationSeparator/>
      </w:r>
    </w:p>
  </w:endnote>
  <w:endnote w:id="1">
    <w:p w:rsidR="00AA696D" w:rsidRPr="005315FD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Pr="005315FD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5315FD">
        <w:rPr>
          <w:rFonts w:ascii="Verdana" w:hAnsi="Verdana"/>
          <w:b/>
          <w:sz w:val="16"/>
          <w:szCs w:val="16"/>
          <w:lang w:val="en-GB"/>
        </w:rPr>
        <w:t>this template</w:t>
      </w:r>
      <w:r w:rsidRPr="005315FD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5315FD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Pr="005315FD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5315FD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5315FD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Pr="005315FD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5315FD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5315FD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Pr="005315FD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5315FD">
        <w:rPr>
          <w:rFonts w:ascii="Verdana" w:hAnsi="Verdana"/>
          <w:b/>
          <w:sz w:val="16"/>
          <w:szCs w:val="16"/>
          <w:lang w:val="en-GB"/>
        </w:rPr>
        <w:t>enterprise</w:t>
      </w:r>
      <w:r w:rsidRPr="005315FD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5315FD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5315FD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5315FD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5315FD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5315FD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5315FD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5315FD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5315FD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5315FD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5315FD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5315FD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Pr="005315FD">
        <w:rPr>
          <w:rFonts w:ascii="Verdana" w:hAnsi="Verdana"/>
          <w:sz w:val="16"/>
          <w:szCs w:val="16"/>
          <w:lang w:val="en-GB"/>
        </w:rPr>
        <w:t xml:space="preserve"> T</w:t>
      </w:r>
      <w:r w:rsidRPr="005315FD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5315FD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5315FD">
        <w:rPr>
          <w:rFonts w:ascii="Verdana" w:hAnsi="Verdana"/>
          <w:sz w:val="16"/>
          <w:szCs w:val="16"/>
          <w:lang w:val="en-GB"/>
        </w:rPr>
        <w:t>(</w:t>
      </w:r>
      <w:r w:rsidRPr="005315FD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5315FD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5315FD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5315FD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5315FD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5315FD">
        <w:rPr>
          <w:rStyle w:val="EndnoteReference"/>
          <w:rFonts w:ascii="Verdana" w:hAnsi="Verdana"/>
          <w:sz w:val="16"/>
          <w:szCs w:val="16"/>
        </w:rPr>
        <w:endnoteRef/>
      </w:r>
      <w:r w:rsidRPr="005315FD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5315FD">
        <w:rPr>
          <w:rFonts w:ascii="Verdana" w:hAnsi="Verdana"/>
          <w:sz w:val="16"/>
          <w:szCs w:val="16"/>
          <w:lang w:val="en-GB"/>
        </w:rPr>
        <w:t>electronic</w:t>
      </w:r>
      <w:r w:rsidRPr="005315FD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5315FD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5315FD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5315FD">
        <w:rPr>
          <w:rFonts w:ascii="Verdana" w:hAnsi="Verdana" w:cs="Calibri"/>
          <w:sz w:val="16"/>
          <w:szCs w:val="16"/>
          <w:lang w:val="en-GB"/>
        </w:rPr>
        <w:t>.</w:t>
      </w:r>
      <w:r w:rsidR="00131D6D" w:rsidRPr="005315FD">
        <w:rPr>
          <w:rFonts w:ascii="Verdana" w:hAnsi="Verdana" w:cs="Calibri"/>
          <w:sz w:val="16"/>
          <w:szCs w:val="16"/>
          <w:lang w:val="en-GB"/>
        </w:rPr>
        <w:t xml:space="preserve"> 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F5A76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94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D4" w:rsidRDefault="00450ED4">
      <w:r>
        <w:separator/>
      </w:r>
    </w:p>
  </w:footnote>
  <w:footnote w:type="continuationSeparator" w:id="0">
    <w:p w:rsidR="00450ED4" w:rsidRDefault="0045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494F1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4391660</wp:posOffset>
              </wp:positionH>
              <wp:positionV relativeFrom="paragraph">
                <wp:posOffset>-78740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5.8pt;margin-top:-6.2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5JoBy98AAAAK&#10;AQAADwAAAAAAAAAAAAAAAAAM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68FDE3A0" wp14:editId="6F1253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2C26E8D"/>
    <w:multiLevelType w:val="hybridMultilevel"/>
    <w:tmpl w:val="EC22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3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E4B"/>
    <w:rsid w:val="00022EC6"/>
    <w:rsid w:val="00025A01"/>
    <w:rsid w:val="00030154"/>
    <w:rsid w:val="00030B0F"/>
    <w:rsid w:val="00030D4D"/>
    <w:rsid w:val="00031BF4"/>
    <w:rsid w:val="000322B4"/>
    <w:rsid w:val="00034846"/>
    <w:rsid w:val="00034FD1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2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F54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BD4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AAD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5F37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BF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942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A12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ED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09"/>
    <w:rsid w:val="00490F95"/>
    <w:rsid w:val="004943F7"/>
    <w:rsid w:val="00494F12"/>
    <w:rsid w:val="004969F1"/>
    <w:rsid w:val="004A0AE4"/>
    <w:rsid w:val="004A19CA"/>
    <w:rsid w:val="004A4C16"/>
    <w:rsid w:val="004A6099"/>
    <w:rsid w:val="004A63E4"/>
    <w:rsid w:val="004B192E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15F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36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543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5A76"/>
    <w:rsid w:val="006F6EA3"/>
    <w:rsid w:val="0070242A"/>
    <w:rsid w:val="007064C9"/>
    <w:rsid w:val="007118DE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5A5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771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5FA1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249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6AA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07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6317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0E2"/>
    <w:rsid w:val="00A321F1"/>
    <w:rsid w:val="00A32DD9"/>
    <w:rsid w:val="00A33544"/>
    <w:rsid w:val="00A34985"/>
    <w:rsid w:val="00A36427"/>
    <w:rsid w:val="00A36AFF"/>
    <w:rsid w:val="00A36C1D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25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418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989"/>
    <w:rsid w:val="00C45CD8"/>
    <w:rsid w:val="00C46140"/>
    <w:rsid w:val="00C46FA7"/>
    <w:rsid w:val="00C475E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8AB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3D8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0D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B7AB6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64A3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30543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30543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30543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3054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3054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3054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3054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3054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30543"/>
    <w:pPr>
      <w:ind w:left="482"/>
    </w:pPr>
  </w:style>
  <w:style w:type="paragraph" w:customStyle="1" w:styleId="Text2">
    <w:name w:val="Text 2"/>
    <w:basedOn w:val="Normal"/>
    <w:rsid w:val="0063054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3054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3054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3054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3054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30543"/>
    <w:pPr>
      <w:spacing w:after="720"/>
      <w:ind w:left="5103"/>
      <w:jc w:val="left"/>
    </w:pPr>
  </w:style>
  <w:style w:type="paragraph" w:styleId="BlockText">
    <w:name w:val="Block Text"/>
    <w:basedOn w:val="Normal"/>
    <w:rsid w:val="00630543"/>
    <w:pPr>
      <w:spacing w:after="120"/>
      <w:ind w:left="1440" w:right="1440"/>
    </w:pPr>
  </w:style>
  <w:style w:type="paragraph" w:styleId="BodyText">
    <w:name w:val="Body Text"/>
    <w:basedOn w:val="Normal"/>
    <w:rsid w:val="00630543"/>
    <w:pPr>
      <w:spacing w:after="120"/>
    </w:pPr>
  </w:style>
  <w:style w:type="paragraph" w:styleId="BodyText2">
    <w:name w:val="Body Text 2"/>
    <w:basedOn w:val="Normal"/>
    <w:rsid w:val="00630543"/>
    <w:pPr>
      <w:spacing w:after="120" w:line="480" w:lineRule="auto"/>
    </w:pPr>
  </w:style>
  <w:style w:type="paragraph" w:styleId="BodyText3">
    <w:name w:val="Body Text 3"/>
    <w:basedOn w:val="Normal"/>
    <w:rsid w:val="0063054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30543"/>
    <w:pPr>
      <w:ind w:firstLine="210"/>
    </w:pPr>
  </w:style>
  <w:style w:type="paragraph" w:styleId="BodyTextIndent">
    <w:name w:val="Body Text Indent"/>
    <w:basedOn w:val="Normal"/>
    <w:rsid w:val="00630543"/>
    <w:pPr>
      <w:spacing w:after="120"/>
      <w:ind w:left="283"/>
    </w:pPr>
  </w:style>
  <w:style w:type="paragraph" w:styleId="BodyTextFirstIndent2">
    <w:name w:val="Body Text First Indent 2"/>
    <w:basedOn w:val="BodyTextIndent"/>
    <w:rsid w:val="00630543"/>
    <w:pPr>
      <w:ind w:firstLine="210"/>
    </w:pPr>
  </w:style>
  <w:style w:type="paragraph" w:styleId="BodyTextIndent2">
    <w:name w:val="Body Text Indent 2"/>
    <w:basedOn w:val="Normal"/>
    <w:rsid w:val="0063054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3054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3054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3054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30543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30543"/>
    <w:pPr>
      <w:ind w:left="4252"/>
    </w:pPr>
  </w:style>
  <w:style w:type="paragraph" w:styleId="CommentText">
    <w:name w:val="annotation text"/>
    <w:basedOn w:val="Normal"/>
    <w:link w:val="CommentTextChar"/>
    <w:rsid w:val="00630543"/>
    <w:rPr>
      <w:sz w:val="20"/>
    </w:rPr>
  </w:style>
  <w:style w:type="paragraph" w:styleId="Date">
    <w:name w:val="Date"/>
    <w:basedOn w:val="Normal"/>
    <w:next w:val="References"/>
    <w:rsid w:val="0063054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30543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3054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3054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3054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30543"/>
    <w:rPr>
      <w:sz w:val="20"/>
    </w:rPr>
  </w:style>
  <w:style w:type="paragraph" w:styleId="EnvelopeAddress">
    <w:name w:val="envelope address"/>
    <w:basedOn w:val="Normal"/>
    <w:rsid w:val="00630543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30543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30543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30543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3054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305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305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305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305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305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305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305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305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305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30543"/>
    <w:rPr>
      <w:rFonts w:ascii="Arial" w:hAnsi="Arial"/>
      <w:b/>
    </w:rPr>
  </w:style>
  <w:style w:type="paragraph" w:styleId="List">
    <w:name w:val="List"/>
    <w:basedOn w:val="Normal"/>
    <w:rsid w:val="00630543"/>
    <w:pPr>
      <w:ind w:left="283" w:hanging="283"/>
    </w:pPr>
  </w:style>
  <w:style w:type="paragraph" w:styleId="List2">
    <w:name w:val="List 2"/>
    <w:basedOn w:val="Normal"/>
    <w:rsid w:val="00630543"/>
    <w:pPr>
      <w:ind w:left="566" w:hanging="283"/>
    </w:pPr>
  </w:style>
  <w:style w:type="paragraph" w:styleId="List3">
    <w:name w:val="List 3"/>
    <w:basedOn w:val="Normal"/>
    <w:rsid w:val="00630543"/>
    <w:pPr>
      <w:ind w:left="849" w:hanging="283"/>
    </w:pPr>
  </w:style>
  <w:style w:type="paragraph" w:styleId="List4">
    <w:name w:val="List 4"/>
    <w:basedOn w:val="Normal"/>
    <w:rsid w:val="00630543"/>
    <w:pPr>
      <w:ind w:left="1132" w:hanging="283"/>
    </w:pPr>
  </w:style>
  <w:style w:type="paragraph" w:styleId="List5">
    <w:name w:val="List 5"/>
    <w:basedOn w:val="Normal"/>
    <w:rsid w:val="00630543"/>
    <w:pPr>
      <w:ind w:left="1415" w:hanging="283"/>
    </w:pPr>
  </w:style>
  <w:style w:type="paragraph" w:styleId="ListBullet">
    <w:name w:val="List Bullet"/>
    <w:basedOn w:val="Normal"/>
    <w:rsid w:val="00630543"/>
    <w:pPr>
      <w:numPr>
        <w:numId w:val="4"/>
      </w:numPr>
    </w:pPr>
  </w:style>
  <w:style w:type="paragraph" w:styleId="ListBullet2">
    <w:name w:val="List Bullet 2"/>
    <w:basedOn w:val="Text2"/>
    <w:rsid w:val="00630543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3054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30543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30543"/>
    <w:pPr>
      <w:numPr>
        <w:numId w:val="1"/>
      </w:numPr>
    </w:pPr>
  </w:style>
  <w:style w:type="paragraph" w:styleId="ListContinue">
    <w:name w:val="List Continue"/>
    <w:basedOn w:val="Normal"/>
    <w:rsid w:val="00630543"/>
    <w:pPr>
      <w:spacing w:after="120"/>
      <w:ind w:left="283"/>
    </w:pPr>
  </w:style>
  <w:style w:type="paragraph" w:styleId="ListContinue2">
    <w:name w:val="List Continue 2"/>
    <w:basedOn w:val="Normal"/>
    <w:rsid w:val="00630543"/>
    <w:pPr>
      <w:spacing w:after="120"/>
      <w:ind w:left="566"/>
    </w:pPr>
  </w:style>
  <w:style w:type="paragraph" w:styleId="ListContinue3">
    <w:name w:val="List Continue 3"/>
    <w:basedOn w:val="Normal"/>
    <w:rsid w:val="00630543"/>
    <w:pPr>
      <w:spacing w:after="120"/>
      <w:ind w:left="849"/>
    </w:pPr>
  </w:style>
  <w:style w:type="paragraph" w:styleId="ListContinue4">
    <w:name w:val="List Continue 4"/>
    <w:basedOn w:val="Normal"/>
    <w:rsid w:val="00630543"/>
    <w:pPr>
      <w:spacing w:after="120"/>
      <w:ind w:left="1132"/>
    </w:pPr>
  </w:style>
  <w:style w:type="paragraph" w:styleId="ListContinue5">
    <w:name w:val="List Continue 5"/>
    <w:basedOn w:val="Normal"/>
    <w:rsid w:val="00630543"/>
    <w:pPr>
      <w:spacing w:after="120"/>
      <w:ind w:left="1415"/>
    </w:pPr>
  </w:style>
  <w:style w:type="paragraph" w:styleId="ListNumber">
    <w:name w:val="List Number"/>
    <w:basedOn w:val="Normal"/>
    <w:rsid w:val="00630543"/>
    <w:pPr>
      <w:numPr>
        <w:numId w:val="14"/>
      </w:numPr>
    </w:pPr>
  </w:style>
  <w:style w:type="paragraph" w:styleId="ListNumber2">
    <w:name w:val="List Number 2"/>
    <w:basedOn w:val="Text2"/>
    <w:rsid w:val="00630543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3054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30543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30543"/>
    <w:pPr>
      <w:numPr>
        <w:numId w:val="2"/>
      </w:numPr>
    </w:pPr>
  </w:style>
  <w:style w:type="paragraph" w:styleId="MacroText">
    <w:name w:val="macro"/>
    <w:semiHidden/>
    <w:rsid w:val="006305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305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30543"/>
    <w:pPr>
      <w:ind w:left="720"/>
    </w:pPr>
  </w:style>
  <w:style w:type="paragraph" w:styleId="NoteHeading">
    <w:name w:val="Note Heading"/>
    <w:basedOn w:val="Normal"/>
    <w:next w:val="Normal"/>
    <w:rsid w:val="00630543"/>
  </w:style>
  <w:style w:type="paragraph" w:customStyle="1" w:styleId="NoteHead">
    <w:name w:val="NoteHead"/>
    <w:basedOn w:val="Normal"/>
    <w:next w:val="Subject"/>
    <w:rsid w:val="0063054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3054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3054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3054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3054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3054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3054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30543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3054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30543"/>
  </w:style>
  <w:style w:type="paragraph" w:styleId="Signature">
    <w:name w:val="Signature"/>
    <w:basedOn w:val="Normal"/>
    <w:next w:val="Enclosures"/>
    <w:rsid w:val="00630543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3054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3054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30543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305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30543"/>
    <w:pPr>
      <w:ind w:left="480" w:hanging="480"/>
    </w:pPr>
  </w:style>
  <w:style w:type="paragraph" w:styleId="Title">
    <w:name w:val="Title"/>
    <w:basedOn w:val="Normal"/>
    <w:next w:val="SubTitle1"/>
    <w:rsid w:val="00630543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3054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3054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3054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3054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3054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3054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30543"/>
    <w:pPr>
      <w:ind w:left="1200"/>
    </w:pPr>
  </w:style>
  <w:style w:type="paragraph" w:styleId="TOC7">
    <w:name w:val="toc 7"/>
    <w:basedOn w:val="Normal"/>
    <w:next w:val="Normal"/>
    <w:autoRedefine/>
    <w:semiHidden/>
    <w:rsid w:val="00630543"/>
    <w:pPr>
      <w:ind w:left="1440"/>
    </w:pPr>
  </w:style>
  <w:style w:type="paragraph" w:styleId="TOC8">
    <w:name w:val="toc 8"/>
    <w:basedOn w:val="Normal"/>
    <w:next w:val="Normal"/>
    <w:autoRedefine/>
    <w:semiHidden/>
    <w:rsid w:val="00630543"/>
    <w:pPr>
      <w:ind w:left="1680"/>
    </w:pPr>
  </w:style>
  <w:style w:type="paragraph" w:styleId="TOC9">
    <w:name w:val="toc 9"/>
    <w:basedOn w:val="Normal"/>
    <w:next w:val="Normal"/>
    <w:autoRedefine/>
    <w:semiHidden/>
    <w:rsid w:val="00630543"/>
    <w:pPr>
      <w:ind w:left="1920"/>
    </w:pPr>
  </w:style>
  <w:style w:type="paragraph" w:customStyle="1" w:styleId="YReferences">
    <w:name w:val="YReferences"/>
    <w:basedOn w:val="Normal"/>
    <w:next w:val="Normal"/>
    <w:rsid w:val="0063054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30543"/>
    <w:pPr>
      <w:numPr>
        <w:numId w:val="5"/>
      </w:numPr>
    </w:pPr>
  </w:style>
  <w:style w:type="paragraph" w:customStyle="1" w:styleId="ListDash">
    <w:name w:val="List Dash"/>
    <w:basedOn w:val="Normal"/>
    <w:rsid w:val="00630543"/>
    <w:pPr>
      <w:numPr>
        <w:numId w:val="9"/>
      </w:numPr>
    </w:pPr>
  </w:style>
  <w:style w:type="paragraph" w:customStyle="1" w:styleId="ListDash1">
    <w:name w:val="List Dash 1"/>
    <w:basedOn w:val="Text1"/>
    <w:rsid w:val="00630543"/>
    <w:pPr>
      <w:numPr>
        <w:numId w:val="10"/>
      </w:numPr>
    </w:pPr>
  </w:style>
  <w:style w:type="paragraph" w:customStyle="1" w:styleId="ListDash2">
    <w:name w:val="List Dash 2"/>
    <w:basedOn w:val="Text2"/>
    <w:rsid w:val="0063054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3054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3054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3054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3054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3054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3054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3054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3054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3054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3054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3054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3054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3054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3054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3054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3054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3054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30543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3054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3054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75A5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30543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30543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30543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3054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3054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3054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3054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3054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30543"/>
    <w:pPr>
      <w:ind w:left="482"/>
    </w:pPr>
  </w:style>
  <w:style w:type="paragraph" w:customStyle="1" w:styleId="Text2">
    <w:name w:val="Text 2"/>
    <w:basedOn w:val="Normal"/>
    <w:rsid w:val="0063054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3054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3054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3054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3054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30543"/>
    <w:pPr>
      <w:spacing w:after="720"/>
      <w:ind w:left="5103"/>
      <w:jc w:val="left"/>
    </w:pPr>
  </w:style>
  <w:style w:type="paragraph" w:styleId="BlockText">
    <w:name w:val="Block Text"/>
    <w:basedOn w:val="Normal"/>
    <w:rsid w:val="00630543"/>
    <w:pPr>
      <w:spacing w:after="120"/>
      <w:ind w:left="1440" w:right="1440"/>
    </w:pPr>
  </w:style>
  <w:style w:type="paragraph" w:styleId="BodyText">
    <w:name w:val="Body Text"/>
    <w:basedOn w:val="Normal"/>
    <w:rsid w:val="00630543"/>
    <w:pPr>
      <w:spacing w:after="120"/>
    </w:pPr>
  </w:style>
  <w:style w:type="paragraph" w:styleId="BodyText2">
    <w:name w:val="Body Text 2"/>
    <w:basedOn w:val="Normal"/>
    <w:rsid w:val="00630543"/>
    <w:pPr>
      <w:spacing w:after="120" w:line="480" w:lineRule="auto"/>
    </w:pPr>
  </w:style>
  <w:style w:type="paragraph" w:styleId="BodyText3">
    <w:name w:val="Body Text 3"/>
    <w:basedOn w:val="Normal"/>
    <w:rsid w:val="0063054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30543"/>
    <w:pPr>
      <w:ind w:firstLine="210"/>
    </w:pPr>
  </w:style>
  <w:style w:type="paragraph" w:styleId="BodyTextIndent">
    <w:name w:val="Body Text Indent"/>
    <w:basedOn w:val="Normal"/>
    <w:rsid w:val="00630543"/>
    <w:pPr>
      <w:spacing w:after="120"/>
      <w:ind w:left="283"/>
    </w:pPr>
  </w:style>
  <w:style w:type="paragraph" w:styleId="BodyTextFirstIndent2">
    <w:name w:val="Body Text First Indent 2"/>
    <w:basedOn w:val="BodyTextIndent"/>
    <w:rsid w:val="00630543"/>
    <w:pPr>
      <w:ind w:firstLine="210"/>
    </w:pPr>
  </w:style>
  <w:style w:type="paragraph" w:styleId="BodyTextIndent2">
    <w:name w:val="Body Text Indent 2"/>
    <w:basedOn w:val="Normal"/>
    <w:rsid w:val="0063054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3054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3054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3054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30543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30543"/>
    <w:pPr>
      <w:ind w:left="4252"/>
    </w:pPr>
  </w:style>
  <w:style w:type="paragraph" w:styleId="CommentText">
    <w:name w:val="annotation text"/>
    <w:basedOn w:val="Normal"/>
    <w:link w:val="CommentTextChar"/>
    <w:rsid w:val="00630543"/>
    <w:rPr>
      <w:sz w:val="20"/>
    </w:rPr>
  </w:style>
  <w:style w:type="paragraph" w:styleId="Date">
    <w:name w:val="Date"/>
    <w:basedOn w:val="Normal"/>
    <w:next w:val="References"/>
    <w:rsid w:val="0063054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30543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3054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3054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3054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30543"/>
    <w:rPr>
      <w:sz w:val="20"/>
    </w:rPr>
  </w:style>
  <w:style w:type="paragraph" w:styleId="EnvelopeAddress">
    <w:name w:val="envelope address"/>
    <w:basedOn w:val="Normal"/>
    <w:rsid w:val="00630543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30543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30543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30543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3054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305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305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305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305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305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305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305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305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305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30543"/>
    <w:rPr>
      <w:rFonts w:ascii="Arial" w:hAnsi="Arial"/>
      <w:b/>
    </w:rPr>
  </w:style>
  <w:style w:type="paragraph" w:styleId="List">
    <w:name w:val="List"/>
    <w:basedOn w:val="Normal"/>
    <w:rsid w:val="00630543"/>
    <w:pPr>
      <w:ind w:left="283" w:hanging="283"/>
    </w:pPr>
  </w:style>
  <w:style w:type="paragraph" w:styleId="List2">
    <w:name w:val="List 2"/>
    <w:basedOn w:val="Normal"/>
    <w:rsid w:val="00630543"/>
    <w:pPr>
      <w:ind w:left="566" w:hanging="283"/>
    </w:pPr>
  </w:style>
  <w:style w:type="paragraph" w:styleId="List3">
    <w:name w:val="List 3"/>
    <w:basedOn w:val="Normal"/>
    <w:rsid w:val="00630543"/>
    <w:pPr>
      <w:ind w:left="849" w:hanging="283"/>
    </w:pPr>
  </w:style>
  <w:style w:type="paragraph" w:styleId="List4">
    <w:name w:val="List 4"/>
    <w:basedOn w:val="Normal"/>
    <w:rsid w:val="00630543"/>
    <w:pPr>
      <w:ind w:left="1132" w:hanging="283"/>
    </w:pPr>
  </w:style>
  <w:style w:type="paragraph" w:styleId="List5">
    <w:name w:val="List 5"/>
    <w:basedOn w:val="Normal"/>
    <w:rsid w:val="00630543"/>
    <w:pPr>
      <w:ind w:left="1415" w:hanging="283"/>
    </w:pPr>
  </w:style>
  <w:style w:type="paragraph" w:styleId="ListBullet">
    <w:name w:val="List Bullet"/>
    <w:basedOn w:val="Normal"/>
    <w:rsid w:val="00630543"/>
    <w:pPr>
      <w:numPr>
        <w:numId w:val="4"/>
      </w:numPr>
    </w:pPr>
  </w:style>
  <w:style w:type="paragraph" w:styleId="ListBullet2">
    <w:name w:val="List Bullet 2"/>
    <w:basedOn w:val="Text2"/>
    <w:rsid w:val="00630543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3054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30543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30543"/>
    <w:pPr>
      <w:numPr>
        <w:numId w:val="1"/>
      </w:numPr>
    </w:pPr>
  </w:style>
  <w:style w:type="paragraph" w:styleId="ListContinue">
    <w:name w:val="List Continue"/>
    <w:basedOn w:val="Normal"/>
    <w:rsid w:val="00630543"/>
    <w:pPr>
      <w:spacing w:after="120"/>
      <w:ind w:left="283"/>
    </w:pPr>
  </w:style>
  <w:style w:type="paragraph" w:styleId="ListContinue2">
    <w:name w:val="List Continue 2"/>
    <w:basedOn w:val="Normal"/>
    <w:rsid w:val="00630543"/>
    <w:pPr>
      <w:spacing w:after="120"/>
      <w:ind w:left="566"/>
    </w:pPr>
  </w:style>
  <w:style w:type="paragraph" w:styleId="ListContinue3">
    <w:name w:val="List Continue 3"/>
    <w:basedOn w:val="Normal"/>
    <w:rsid w:val="00630543"/>
    <w:pPr>
      <w:spacing w:after="120"/>
      <w:ind w:left="849"/>
    </w:pPr>
  </w:style>
  <w:style w:type="paragraph" w:styleId="ListContinue4">
    <w:name w:val="List Continue 4"/>
    <w:basedOn w:val="Normal"/>
    <w:rsid w:val="00630543"/>
    <w:pPr>
      <w:spacing w:after="120"/>
      <w:ind w:left="1132"/>
    </w:pPr>
  </w:style>
  <w:style w:type="paragraph" w:styleId="ListContinue5">
    <w:name w:val="List Continue 5"/>
    <w:basedOn w:val="Normal"/>
    <w:rsid w:val="00630543"/>
    <w:pPr>
      <w:spacing w:after="120"/>
      <w:ind w:left="1415"/>
    </w:pPr>
  </w:style>
  <w:style w:type="paragraph" w:styleId="ListNumber">
    <w:name w:val="List Number"/>
    <w:basedOn w:val="Normal"/>
    <w:rsid w:val="00630543"/>
    <w:pPr>
      <w:numPr>
        <w:numId w:val="14"/>
      </w:numPr>
    </w:pPr>
  </w:style>
  <w:style w:type="paragraph" w:styleId="ListNumber2">
    <w:name w:val="List Number 2"/>
    <w:basedOn w:val="Text2"/>
    <w:rsid w:val="00630543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3054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30543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30543"/>
    <w:pPr>
      <w:numPr>
        <w:numId w:val="2"/>
      </w:numPr>
    </w:pPr>
  </w:style>
  <w:style w:type="paragraph" w:styleId="MacroText">
    <w:name w:val="macro"/>
    <w:semiHidden/>
    <w:rsid w:val="006305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305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30543"/>
    <w:pPr>
      <w:ind w:left="720"/>
    </w:pPr>
  </w:style>
  <w:style w:type="paragraph" w:styleId="NoteHeading">
    <w:name w:val="Note Heading"/>
    <w:basedOn w:val="Normal"/>
    <w:next w:val="Normal"/>
    <w:rsid w:val="00630543"/>
  </w:style>
  <w:style w:type="paragraph" w:customStyle="1" w:styleId="NoteHead">
    <w:name w:val="NoteHead"/>
    <w:basedOn w:val="Normal"/>
    <w:next w:val="Subject"/>
    <w:rsid w:val="0063054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3054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3054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3054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3054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3054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3054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30543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3054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30543"/>
  </w:style>
  <w:style w:type="paragraph" w:styleId="Signature">
    <w:name w:val="Signature"/>
    <w:basedOn w:val="Normal"/>
    <w:next w:val="Enclosures"/>
    <w:rsid w:val="00630543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3054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3054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30543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305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30543"/>
    <w:pPr>
      <w:ind w:left="480" w:hanging="480"/>
    </w:pPr>
  </w:style>
  <w:style w:type="paragraph" w:styleId="Title">
    <w:name w:val="Title"/>
    <w:basedOn w:val="Normal"/>
    <w:next w:val="SubTitle1"/>
    <w:rsid w:val="00630543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3054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3054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3054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3054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3054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3054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30543"/>
    <w:pPr>
      <w:ind w:left="1200"/>
    </w:pPr>
  </w:style>
  <w:style w:type="paragraph" w:styleId="TOC7">
    <w:name w:val="toc 7"/>
    <w:basedOn w:val="Normal"/>
    <w:next w:val="Normal"/>
    <w:autoRedefine/>
    <w:semiHidden/>
    <w:rsid w:val="00630543"/>
    <w:pPr>
      <w:ind w:left="1440"/>
    </w:pPr>
  </w:style>
  <w:style w:type="paragraph" w:styleId="TOC8">
    <w:name w:val="toc 8"/>
    <w:basedOn w:val="Normal"/>
    <w:next w:val="Normal"/>
    <w:autoRedefine/>
    <w:semiHidden/>
    <w:rsid w:val="00630543"/>
    <w:pPr>
      <w:ind w:left="1680"/>
    </w:pPr>
  </w:style>
  <w:style w:type="paragraph" w:styleId="TOC9">
    <w:name w:val="toc 9"/>
    <w:basedOn w:val="Normal"/>
    <w:next w:val="Normal"/>
    <w:autoRedefine/>
    <w:semiHidden/>
    <w:rsid w:val="00630543"/>
    <w:pPr>
      <w:ind w:left="1920"/>
    </w:pPr>
  </w:style>
  <w:style w:type="paragraph" w:customStyle="1" w:styleId="YReferences">
    <w:name w:val="YReferences"/>
    <w:basedOn w:val="Normal"/>
    <w:next w:val="Normal"/>
    <w:rsid w:val="0063054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30543"/>
    <w:pPr>
      <w:numPr>
        <w:numId w:val="5"/>
      </w:numPr>
    </w:pPr>
  </w:style>
  <w:style w:type="paragraph" w:customStyle="1" w:styleId="ListDash">
    <w:name w:val="List Dash"/>
    <w:basedOn w:val="Normal"/>
    <w:rsid w:val="00630543"/>
    <w:pPr>
      <w:numPr>
        <w:numId w:val="9"/>
      </w:numPr>
    </w:pPr>
  </w:style>
  <w:style w:type="paragraph" w:customStyle="1" w:styleId="ListDash1">
    <w:name w:val="List Dash 1"/>
    <w:basedOn w:val="Text1"/>
    <w:rsid w:val="00630543"/>
    <w:pPr>
      <w:numPr>
        <w:numId w:val="10"/>
      </w:numPr>
    </w:pPr>
  </w:style>
  <w:style w:type="paragraph" w:customStyle="1" w:styleId="ListDash2">
    <w:name w:val="List Dash 2"/>
    <w:basedOn w:val="Text2"/>
    <w:rsid w:val="0063054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3054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3054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3054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3054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3054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3054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3054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3054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3054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3054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3054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3054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3054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3054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3054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3054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3054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30543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3054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3054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75A5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BE8BE-7857-4DAE-9617-15250BB5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429</Words>
  <Characters>2447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2871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Asue</cp:lastModifiedBy>
  <cp:revision>2</cp:revision>
  <cp:lastPrinted>2017-01-09T13:50:00Z</cp:lastPrinted>
  <dcterms:created xsi:type="dcterms:W3CDTF">2017-09-20T05:43:00Z</dcterms:created>
  <dcterms:modified xsi:type="dcterms:W3CDTF">2017-09-20T05:43:00Z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